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DC" w:rsidRPr="009E00DC" w:rsidRDefault="009E00DC" w:rsidP="00EE48CC">
      <w:pPr>
        <w:shd w:val="clear" w:color="auto" w:fill="FFFFFF"/>
        <w:spacing w:line="240" w:lineRule="atLeast"/>
        <w:jc w:val="center"/>
        <w:rPr>
          <w:rFonts w:eastAsia="Calibri"/>
        </w:rPr>
      </w:pPr>
    </w:p>
    <w:p w:rsidR="008948E4" w:rsidRPr="00A61819" w:rsidRDefault="00EE3DC6" w:rsidP="00EE3DC6">
      <w:pPr>
        <w:keepNext/>
        <w:ind w:left="-360"/>
        <w:outlineLvl w:val="1"/>
        <w:rPr>
          <w:bCs/>
          <w:color w:val="FF0000"/>
          <w:sz w:val="28"/>
          <w:szCs w:val="28"/>
        </w:rPr>
      </w:pPr>
      <w:r>
        <w:rPr>
          <w:bCs/>
          <w:szCs w:val="28"/>
        </w:rPr>
        <w:t xml:space="preserve">      </w:t>
      </w:r>
      <w:bookmarkStart w:id="0" w:name="_GoBack"/>
      <w:bookmarkEnd w:id="0"/>
      <w:r w:rsidR="00B1060D">
        <w:rPr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1060D" w:rsidRPr="00EC0FF8" w:rsidRDefault="00B1060D" w:rsidP="0051566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outlineLvl w:val="0"/>
        <w:rPr>
          <w:bCs/>
          <w:sz w:val="28"/>
          <w:szCs w:val="28"/>
        </w:rPr>
      </w:pPr>
    </w:p>
    <w:p w:rsidR="008A73E3" w:rsidRPr="00EC0FF8" w:rsidRDefault="00EE3DC6" w:rsidP="008A73E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АКТУАЛИЗИРОВАННЫЙ </w:t>
      </w:r>
      <w:r w:rsidR="008A73E3" w:rsidRPr="00EC0FF8">
        <w:rPr>
          <w:rFonts w:eastAsia="Calibri"/>
          <w:sz w:val="28"/>
          <w:szCs w:val="28"/>
          <w:lang w:eastAsia="en-US"/>
        </w:rPr>
        <w:t>СПИС</w:t>
      </w:r>
      <w:r w:rsidR="002C0072" w:rsidRPr="00EC0FF8">
        <w:rPr>
          <w:rFonts w:eastAsia="Calibri"/>
          <w:sz w:val="28"/>
          <w:szCs w:val="28"/>
          <w:lang w:eastAsia="en-US"/>
        </w:rPr>
        <w:t xml:space="preserve">ОК ЗЕМЕЛЬНЫХ ДОЛЕЙ на </w:t>
      </w:r>
      <w:r w:rsidR="005F7713" w:rsidRPr="00EC0FF8">
        <w:rPr>
          <w:rFonts w:eastAsia="Calibri"/>
          <w:sz w:val="28"/>
          <w:szCs w:val="28"/>
          <w:lang w:eastAsia="en-US"/>
        </w:rPr>
        <w:t>0</w:t>
      </w:r>
      <w:r w:rsidR="00A61819">
        <w:rPr>
          <w:rFonts w:eastAsia="Calibri"/>
          <w:sz w:val="28"/>
          <w:szCs w:val="28"/>
          <w:lang w:eastAsia="en-US"/>
        </w:rPr>
        <w:t>1</w:t>
      </w:r>
      <w:r w:rsidR="00D606C8" w:rsidRPr="00EC0FF8">
        <w:rPr>
          <w:rFonts w:eastAsia="Calibri"/>
          <w:sz w:val="28"/>
          <w:szCs w:val="28"/>
          <w:lang w:eastAsia="en-US"/>
        </w:rPr>
        <w:t>.0</w:t>
      </w:r>
      <w:r w:rsidR="00A61819">
        <w:rPr>
          <w:rFonts w:eastAsia="Calibri"/>
          <w:sz w:val="28"/>
          <w:szCs w:val="28"/>
          <w:lang w:eastAsia="en-US"/>
        </w:rPr>
        <w:t>8</w:t>
      </w:r>
      <w:r w:rsidR="002C0072" w:rsidRPr="00EC0FF8">
        <w:rPr>
          <w:rFonts w:eastAsia="Calibri"/>
          <w:sz w:val="28"/>
          <w:szCs w:val="28"/>
          <w:lang w:eastAsia="en-US"/>
        </w:rPr>
        <w:t>.202</w:t>
      </w:r>
      <w:r w:rsidR="00A61819">
        <w:rPr>
          <w:rFonts w:eastAsia="Calibri"/>
          <w:sz w:val="28"/>
          <w:szCs w:val="28"/>
          <w:lang w:eastAsia="en-US"/>
        </w:rPr>
        <w:t>2</w:t>
      </w:r>
      <w:r w:rsidR="008A73E3" w:rsidRPr="00EC0FF8">
        <w:rPr>
          <w:rFonts w:eastAsia="Calibri"/>
          <w:sz w:val="28"/>
          <w:szCs w:val="28"/>
          <w:lang w:eastAsia="en-US"/>
        </w:rPr>
        <w:t xml:space="preserve"> г.,</w:t>
      </w:r>
    </w:p>
    <w:p w:rsidR="008A73E3" w:rsidRPr="008A73E3" w:rsidRDefault="008A73E3" w:rsidP="008A73E3">
      <w:pPr>
        <w:rPr>
          <w:rFonts w:eastAsia="Calibri"/>
          <w:sz w:val="28"/>
          <w:szCs w:val="28"/>
          <w:lang w:eastAsia="en-US"/>
        </w:rPr>
      </w:pPr>
      <w:r w:rsidRPr="008A73E3">
        <w:rPr>
          <w:rFonts w:eastAsia="Calibri"/>
          <w:sz w:val="28"/>
          <w:szCs w:val="28"/>
          <w:lang w:eastAsia="en-US"/>
        </w:rPr>
        <w:t>             КОТОРЫЕ МОГУТ ПРИЗНАНЫ НЕВОСТРЕБОВАННЫМИ</w:t>
      </w:r>
    </w:p>
    <w:p w:rsidR="008A73E3" w:rsidRPr="008A73E3" w:rsidRDefault="008A73E3" w:rsidP="008A73E3">
      <w:pPr>
        <w:jc w:val="center"/>
        <w:rPr>
          <w:rFonts w:eastAsia="Calibri"/>
          <w:sz w:val="28"/>
          <w:szCs w:val="28"/>
          <w:lang w:eastAsia="en-US"/>
        </w:rPr>
      </w:pPr>
      <w:r w:rsidRPr="008A73E3">
        <w:rPr>
          <w:rFonts w:eastAsia="Calibri"/>
          <w:sz w:val="28"/>
          <w:szCs w:val="28"/>
          <w:lang w:eastAsia="en-US"/>
        </w:rPr>
        <w:t xml:space="preserve"> по МО Крючковский сельсовет Беляевск</w:t>
      </w:r>
      <w:r w:rsidR="00FF7669">
        <w:rPr>
          <w:rFonts w:eastAsia="Calibri"/>
          <w:sz w:val="28"/>
          <w:szCs w:val="28"/>
          <w:lang w:eastAsia="en-US"/>
        </w:rPr>
        <w:t>ого</w:t>
      </w:r>
      <w:r w:rsidRPr="008A73E3">
        <w:rPr>
          <w:rFonts w:eastAsia="Calibri"/>
          <w:sz w:val="28"/>
          <w:szCs w:val="28"/>
          <w:lang w:eastAsia="en-US"/>
        </w:rPr>
        <w:t xml:space="preserve"> район</w:t>
      </w:r>
      <w:r w:rsidR="00FF7669">
        <w:rPr>
          <w:rFonts w:eastAsia="Calibri"/>
          <w:sz w:val="28"/>
          <w:szCs w:val="28"/>
          <w:lang w:eastAsia="en-US"/>
        </w:rPr>
        <w:t>а</w:t>
      </w:r>
      <w:r w:rsidRPr="008A73E3">
        <w:rPr>
          <w:rFonts w:eastAsia="Calibri"/>
          <w:sz w:val="28"/>
          <w:szCs w:val="28"/>
          <w:lang w:eastAsia="en-US"/>
        </w:rPr>
        <w:t xml:space="preserve"> Оренбургской области</w:t>
      </w:r>
    </w:p>
    <w:p w:rsidR="008A73E3" w:rsidRPr="008A73E3" w:rsidRDefault="008A73E3" w:rsidP="008A73E3">
      <w:pPr>
        <w:rPr>
          <w:rFonts w:eastAsia="Calibri"/>
          <w:sz w:val="28"/>
          <w:szCs w:val="28"/>
          <w:lang w:eastAsia="en-US"/>
        </w:rPr>
      </w:pPr>
    </w:p>
    <w:p w:rsidR="008A73E3" w:rsidRPr="008A73E3" w:rsidRDefault="008A73E3" w:rsidP="008A73E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600"/>
        <w:gridCol w:w="1093"/>
        <w:gridCol w:w="1701"/>
        <w:gridCol w:w="1559"/>
        <w:gridCol w:w="1559"/>
      </w:tblGrid>
      <w:tr w:rsidR="00EC0FF8" w:rsidRPr="00D001D0" w:rsidTr="001E79FC">
        <w:tc>
          <w:tcPr>
            <w:tcW w:w="675" w:type="dxa"/>
            <w:vMerge w:val="restart"/>
            <w:shd w:val="clear" w:color="auto" w:fill="auto"/>
          </w:tcPr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Ф.И.О. собственника</w:t>
            </w:r>
          </w:p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</w:p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 xml:space="preserve"> Дата</w:t>
            </w:r>
          </w:p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рождения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Реквизиты правоустанавливающего документа (номер и дата)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Площа</w:t>
            </w:r>
          </w:p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дь земельной доли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Основания признания доли невостребованной</w:t>
            </w:r>
          </w:p>
          <w:p w:rsidR="00EC0FF8" w:rsidRPr="00D001D0" w:rsidRDefault="00EC0FF8" w:rsidP="001E79F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0FF8" w:rsidRPr="00D001D0" w:rsidTr="001E79FC">
        <w:tc>
          <w:tcPr>
            <w:tcW w:w="675" w:type="dxa"/>
            <w:vMerge/>
            <w:shd w:val="clear" w:color="auto" w:fill="auto"/>
          </w:tcPr>
          <w:p w:rsidR="00EC0FF8" w:rsidRPr="00D001D0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0FF8" w:rsidRPr="00D001D0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EC0FF8" w:rsidRPr="00D001D0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EC0FF8" w:rsidRPr="00D001D0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C0FF8" w:rsidRPr="00D001D0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Дата</w:t>
            </w:r>
          </w:p>
          <w:p w:rsidR="00EC0FF8" w:rsidRPr="00D001D0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смерти</w:t>
            </w:r>
          </w:p>
        </w:tc>
        <w:tc>
          <w:tcPr>
            <w:tcW w:w="1559" w:type="dxa"/>
            <w:shd w:val="clear" w:color="auto" w:fill="auto"/>
          </w:tcPr>
          <w:p w:rsidR="00EC0FF8" w:rsidRPr="00D001D0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 xml:space="preserve">Собственник умер, наследники отсутствуют или не вступили в права </w:t>
            </w:r>
          </w:p>
        </w:tc>
        <w:tc>
          <w:tcPr>
            <w:tcW w:w="1559" w:type="dxa"/>
            <w:shd w:val="clear" w:color="auto" w:fill="auto"/>
          </w:tcPr>
          <w:p w:rsidR="00EC0FF8" w:rsidRPr="00D001D0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D001D0">
              <w:rPr>
                <w:rFonts w:eastAsia="Calibri"/>
                <w:lang w:eastAsia="en-US"/>
              </w:rPr>
              <w:t>Сведения о собственнике не содержатся в актах ОМС</w:t>
            </w:r>
          </w:p>
        </w:tc>
      </w:tr>
      <w:tr w:rsidR="00EC0FF8" w:rsidRPr="00EC0FF8" w:rsidTr="001E79FC">
        <w:tc>
          <w:tcPr>
            <w:tcW w:w="675" w:type="dxa"/>
            <w:shd w:val="clear" w:color="auto" w:fill="auto"/>
          </w:tcPr>
          <w:p w:rsidR="00EC0FF8" w:rsidRPr="00EC0FF8" w:rsidRDefault="00A61819" w:rsidP="001E79FC">
            <w:pPr>
              <w:tabs>
                <w:tab w:val="left" w:pos="34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 Баженов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 Иван 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 Дмитриевич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 06.07.1940 г.р.</w:t>
            </w:r>
          </w:p>
        </w:tc>
        <w:tc>
          <w:tcPr>
            <w:tcW w:w="1600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989365 от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30.09.1994</w:t>
            </w:r>
          </w:p>
        </w:tc>
        <w:tc>
          <w:tcPr>
            <w:tcW w:w="1093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15.06.1995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t>(св-во о смерти 323139 от 22.06.1995)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Собственник умер, наследники не вступили в права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C0FF8" w:rsidRPr="00EC0FF8" w:rsidTr="001E79FC">
        <w:tc>
          <w:tcPr>
            <w:tcW w:w="675" w:type="dxa"/>
            <w:shd w:val="clear" w:color="auto" w:fill="auto"/>
          </w:tcPr>
          <w:p w:rsidR="00EC0FF8" w:rsidRPr="00EC0FF8" w:rsidRDefault="00EC0FF8" w:rsidP="00A61819">
            <w:pPr>
              <w:numPr>
                <w:ilvl w:val="0"/>
                <w:numId w:val="16"/>
              </w:numPr>
              <w:tabs>
                <w:tab w:val="left" w:pos="34"/>
              </w:tabs>
              <w:spacing w:after="200" w:line="276" w:lineRule="auto"/>
              <w:ind w:left="-108"/>
              <w:contextualSpacing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  </w:t>
            </w:r>
            <w:r w:rsidR="00A61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Веткасов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 Николай Семенович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14.06.1930 г.р.</w:t>
            </w:r>
          </w:p>
        </w:tc>
        <w:tc>
          <w:tcPr>
            <w:tcW w:w="1600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762566 от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30.09.1994</w:t>
            </w:r>
          </w:p>
        </w:tc>
        <w:tc>
          <w:tcPr>
            <w:tcW w:w="1093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30.04.2000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а/з №24 от 10.05.2000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Св-во о смерти 1-РЖ №403929 от 10.05.2000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Собственник умер, наследники не вступили в права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C0FF8" w:rsidRPr="00EC0FF8" w:rsidTr="001E79FC">
        <w:tc>
          <w:tcPr>
            <w:tcW w:w="675" w:type="dxa"/>
            <w:shd w:val="clear" w:color="auto" w:fill="auto"/>
          </w:tcPr>
          <w:p w:rsidR="00EC0FF8" w:rsidRPr="00EC0FF8" w:rsidRDefault="00EC0FF8" w:rsidP="00A61819">
            <w:pPr>
              <w:numPr>
                <w:ilvl w:val="0"/>
                <w:numId w:val="16"/>
              </w:numPr>
              <w:tabs>
                <w:tab w:val="left" w:pos="34"/>
              </w:tabs>
              <w:spacing w:after="200" w:line="276" w:lineRule="auto"/>
              <w:ind w:left="-108"/>
              <w:contextualSpacing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  </w:t>
            </w:r>
            <w:r w:rsidR="00A618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Кириченко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Зоя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Георгиевна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1925</w:t>
            </w:r>
          </w:p>
        </w:tc>
        <w:tc>
          <w:tcPr>
            <w:tcW w:w="1600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469167 от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30.09.1994</w:t>
            </w:r>
          </w:p>
        </w:tc>
        <w:tc>
          <w:tcPr>
            <w:tcW w:w="1093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30.05.1994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(св-во о смерти 278465 от 20.06.1994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Собственник умер, наследники не вступили в права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C0FF8" w:rsidRPr="00EC0FF8" w:rsidTr="001E79FC">
        <w:tc>
          <w:tcPr>
            <w:tcW w:w="675" w:type="dxa"/>
            <w:shd w:val="clear" w:color="auto" w:fill="auto"/>
          </w:tcPr>
          <w:p w:rsidR="00EC0FF8" w:rsidRPr="00EC0FF8" w:rsidRDefault="00EC0FF8" w:rsidP="00A61819">
            <w:pPr>
              <w:numPr>
                <w:ilvl w:val="0"/>
                <w:numId w:val="16"/>
              </w:numPr>
              <w:tabs>
                <w:tab w:val="left" w:pos="34"/>
              </w:tabs>
              <w:spacing w:after="200" w:line="276" w:lineRule="auto"/>
              <w:ind w:left="-108"/>
              <w:contextualSpacing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  </w:t>
            </w:r>
            <w:r w:rsidR="00A6181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Никитюк 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Мария Артемовна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29.05.1992</w:t>
            </w:r>
          </w:p>
        </w:tc>
        <w:tc>
          <w:tcPr>
            <w:tcW w:w="1600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766659 от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30.09.1994</w:t>
            </w:r>
          </w:p>
        </w:tc>
        <w:tc>
          <w:tcPr>
            <w:tcW w:w="1093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13.04.2000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а/з №20 от 10.05.2000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Собственник умер, наследники не вступили в права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C0FF8" w:rsidRPr="00EC0FF8" w:rsidTr="001E79FC">
        <w:tc>
          <w:tcPr>
            <w:tcW w:w="675" w:type="dxa"/>
            <w:shd w:val="clear" w:color="auto" w:fill="auto"/>
          </w:tcPr>
          <w:p w:rsidR="00EC0FF8" w:rsidRPr="00EC0FF8" w:rsidRDefault="00EC0FF8" w:rsidP="00A61819">
            <w:pPr>
              <w:tabs>
                <w:tab w:val="left" w:pos="34"/>
              </w:tabs>
              <w:contextualSpacing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 </w:t>
            </w:r>
            <w:r w:rsidR="00A6181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Семенова Галина Александровна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(правильно Алексеевна)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15.11.1954</w:t>
            </w:r>
          </w:p>
        </w:tc>
        <w:tc>
          <w:tcPr>
            <w:tcW w:w="1600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469134 от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30.09.1994</w:t>
            </w:r>
          </w:p>
        </w:tc>
        <w:tc>
          <w:tcPr>
            <w:tcW w:w="1093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21.03.1998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а/з №14 от 16.04.1998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Собственник умер, наследники не вступили в права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C0FF8" w:rsidRPr="00EC0FF8" w:rsidTr="001E79FC">
        <w:tc>
          <w:tcPr>
            <w:tcW w:w="675" w:type="dxa"/>
            <w:shd w:val="clear" w:color="auto" w:fill="auto"/>
          </w:tcPr>
          <w:p w:rsidR="00EC0FF8" w:rsidRPr="00EC0FF8" w:rsidRDefault="00A61819" w:rsidP="001E79FC">
            <w:pPr>
              <w:tabs>
                <w:tab w:val="left" w:pos="34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C0FF8" w:rsidRPr="00EC0FF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Утебаев Амангалей Утебаевич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24.12.1929 г.р.</w:t>
            </w:r>
          </w:p>
        </w:tc>
        <w:tc>
          <w:tcPr>
            <w:tcW w:w="1600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762900 от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30.09.1994</w:t>
            </w:r>
          </w:p>
        </w:tc>
        <w:tc>
          <w:tcPr>
            <w:tcW w:w="1093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24.12.2000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а/з №1 от 12.01.2001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Собственник умер, наследники не вступили в права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C0FF8" w:rsidRPr="00EC0FF8" w:rsidTr="001E79FC">
        <w:tc>
          <w:tcPr>
            <w:tcW w:w="675" w:type="dxa"/>
            <w:shd w:val="clear" w:color="auto" w:fill="auto"/>
          </w:tcPr>
          <w:p w:rsidR="00EC0FF8" w:rsidRPr="00EC0FF8" w:rsidRDefault="00A61819" w:rsidP="001E79FC">
            <w:pPr>
              <w:tabs>
                <w:tab w:val="left" w:pos="34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 w:rsidR="00EC0FF8" w:rsidRPr="00EC0FF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Шейко 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Виктор Николаевич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989338 от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30.09.1994</w:t>
            </w:r>
          </w:p>
        </w:tc>
        <w:tc>
          <w:tcPr>
            <w:tcW w:w="1093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t>27.06.2008</w:t>
            </w:r>
            <w:r w:rsidRPr="00EC0FF8">
              <w:rPr>
                <w:rFonts w:eastAsia="Calibri"/>
                <w:lang w:eastAsia="en-US"/>
              </w:rPr>
              <w:t xml:space="preserve"> а/з №19 от 17.07.2008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Собственник умер, наследники не вступили в права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C0FF8" w:rsidRPr="00EC0FF8" w:rsidTr="001E79FC">
        <w:tc>
          <w:tcPr>
            <w:tcW w:w="675" w:type="dxa"/>
            <w:shd w:val="clear" w:color="auto" w:fill="auto"/>
          </w:tcPr>
          <w:p w:rsidR="00EC0FF8" w:rsidRPr="00EC0FF8" w:rsidRDefault="00A61819" w:rsidP="001E79FC">
            <w:pPr>
              <w:tabs>
                <w:tab w:val="left" w:pos="34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C0FF8" w:rsidRPr="00EC0FF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Юдина 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 xml:space="preserve">Мария 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Логиновна</w:t>
            </w:r>
          </w:p>
          <w:p w:rsidR="00EC0FF8" w:rsidRPr="00EC0FF8" w:rsidRDefault="00EC0FF8" w:rsidP="001E79FC">
            <w:pPr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20.12.1936</w:t>
            </w:r>
          </w:p>
        </w:tc>
        <w:tc>
          <w:tcPr>
            <w:tcW w:w="1600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989403 от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30.09.1994</w:t>
            </w:r>
          </w:p>
        </w:tc>
        <w:tc>
          <w:tcPr>
            <w:tcW w:w="1093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701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03.09.1999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а/з №25 от 15.09.1999</w:t>
            </w:r>
          </w:p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1-РЖ от 403744 от 15.09.1999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  <w:r w:rsidRPr="00EC0FF8">
              <w:rPr>
                <w:rFonts w:eastAsia="Calibri"/>
                <w:lang w:eastAsia="en-US"/>
              </w:rPr>
              <w:t>Собственник умер, наследники не вступили в права</w:t>
            </w:r>
          </w:p>
        </w:tc>
        <w:tc>
          <w:tcPr>
            <w:tcW w:w="1559" w:type="dxa"/>
            <w:shd w:val="clear" w:color="auto" w:fill="auto"/>
          </w:tcPr>
          <w:p w:rsidR="00EC0FF8" w:rsidRPr="00EC0FF8" w:rsidRDefault="00EC0FF8" w:rsidP="001E79F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C0FF8" w:rsidRPr="00EC0FF8" w:rsidRDefault="00EC0FF8" w:rsidP="00EC0FF8">
      <w:pPr>
        <w:jc w:val="both"/>
        <w:rPr>
          <w:rFonts w:eastAsia="Calibri"/>
          <w:lang w:eastAsia="en-US"/>
        </w:rPr>
      </w:pPr>
    </w:p>
    <w:p w:rsidR="00EC0FF8" w:rsidRPr="00EC0FF8" w:rsidRDefault="00EC0FF8" w:rsidP="00EC0FF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48E4" w:rsidRDefault="008948E4" w:rsidP="006648BA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sectPr w:rsidR="008948E4" w:rsidSect="0051566C">
      <w:headerReference w:type="default" r:id="rId9"/>
      <w:pgSz w:w="11906" w:h="16838"/>
      <w:pgMar w:top="851" w:right="1133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9D" w:rsidRDefault="004B5F9D" w:rsidP="00A7408F">
      <w:r>
        <w:separator/>
      </w:r>
    </w:p>
  </w:endnote>
  <w:endnote w:type="continuationSeparator" w:id="0">
    <w:p w:rsidR="004B5F9D" w:rsidRDefault="004B5F9D" w:rsidP="00A7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9D" w:rsidRDefault="004B5F9D" w:rsidP="00A7408F">
      <w:r>
        <w:separator/>
      </w:r>
    </w:p>
  </w:footnote>
  <w:footnote w:type="continuationSeparator" w:id="0">
    <w:p w:rsidR="004B5F9D" w:rsidRDefault="004B5F9D" w:rsidP="00A7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83862"/>
      <w:docPartObj>
        <w:docPartGallery w:val="Page Numbers (Top of Page)"/>
        <w:docPartUnique/>
      </w:docPartObj>
    </w:sdtPr>
    <w:sdtEndPr/>
    <w:sdtContent>
      <w:p w:rsidR="009E00DC" w:rsidRDefault="009E00D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3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0DC" w:rsidRDefault="009E00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13247D50"/>
    <w:multiLevelType w:val="hybridMultilevel"/>
    <w:tmpl w:val="6D2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54561"/>
    <w:multiLevelType w:val="multilevel"/>
    <w:tmpl w:val="DDD0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6E07001"/>
    <w:multiLevelType w:val="hybridMultilevel"/>
    <w:tmpl w:val="12302E4E"/>
    <w:lvl w:ilvl="0" w:tplc="3B0A5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583DA9"/>
    <w:multiLevelType w:val="hybridMultilevel"/>
    <w:tmpl w:val="764233E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6AEF1A26"/>
    <w:multiLevelType w:val="hybridMultilevel"/>
    <w:tmpl w:val="A568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CD"/>
    <w:rsid w:val="00007A0C"/>
    <w:rsid w:val="00034A2D"/>
    <w:rsid w:val="000515CC"/>
    <w:rsid w:val="000B33F6"/>
    <w:rsid w:val="000B60C2"/>
    <w:rsid w:val="000C1D9F"/>
    <w:rsid w:val="0010725E"/>
    <w:rsid w:val="00111BC3"/>
    <w:rsid w:val="00136D40"/>
    <w:rsid w:val="001449A2"/>
    <w:rsid w:val="00170B61"/>
    <w:rsid w:val="00171AD4"/>
    <w:rsid w:val="00172F27"/>
    <w:rsid w:val="00184B68"/>
    <w:rsid w:val="00193503"/>
    <w:rsid w:val="001A35E1"/>
    <w:rsid w:val="001C1A90"/>
    <w:rsid w:val="001C52E3"/>
    <w:rsid w:val="001D219A"/>
    <w:rsid w:val="001F0EA2"/>
    <w:rsid w:val="00282752"/>
    <w:rsid w:val="0029455F"/>
    <w:rsid w:val="0029630F"/>
    <w:rsid w:val="002A0B11"/>
    <w:rsid w:val="002A13AA"/>
    <w:rsid w:val="002C0072"/>
    <w:rsid w:val="00324CEB"/>
    <w:rsid w:val="003435C4"/>
    <w:rsid w:val="0036160C"/>
    <w:rsid w:val="003648E2"/>
    <w:rsid w:val="003A1BE4"/>
    <w:rsid w:val="003A4960"/>
    <w:rsid w:val="003A5C77"/>
    <w:rsid w:val="003B58F5"/>
    <w:rsid w:val="003D3CCD"/>
    <w:rsid w:val="004711BF"/>
    <w:rsid w:val="00485638"/>
    <w:rsid w:val="0049024D"/>
    <w:rsid w:val="004A42A7"/>
    <w:rsid w:val="004B5F9D"/>
    <w:rsid w:val="004C3958"/>
    <w:rsid w:val="004C4498"/>
    <w:rsid w:val="005139ED"/>
    <w:rsid w:val="00514527"/>
    <w:rsid w:val="0051566C"/>
    <w:rsid w:val="00523F3E"/>
    <w:rsid w:val="005A14FD"/>
    <w:rsid w:val="005F7713"/>
    <w:rsid w:val="0060365D"/>
    <w:rsid w:val="00604479"/>
    <w:rsid w:val="006648BA"/>
    <w:rsid w:val="00677F59"/>
    <w:rsid w:val="006A6512"/>
    <w:rsid w:val="006C08EA"/>
    <w:rsid w:val="006D2275"/>
    <w:rsid w:val="00743A53"/>
    <w:rsid w:val="00744CEE"/>
    <w:rsid w:val="007558EA"/>
    <w:rsid w:val="007D46C4"/>
    <w:rsid w:val="007E32DF"/>
    <w:rsid w:val="00875BBF"/>
    <w:rsid w:val="00891409"/>
    <w:rsid w:val="008948E4"/>
    <w:rsid w:val="008A73E3"/>
    <w:rsid w:val="008B03B8"/>
    <w:rsid w:val="008D4D20"/>
    <w:rsid w:val="00932129"/>
    <w:rsid w:val="00947FCD"/>
    <w:rsid w:val="0095545B"/>
    <w:rsid w:val="009729CE"/>
    <w:rsid w:val="00975CD6"/>
    <w:rsid w:val="009924A6"/>
    <w:rsid w:val="009A18BE"/>
    <w:rsid w:val="009C21CE"/>
    <w:rsid w:val="009C60D7"/>
    <w:rsid w:val="009E00DC"/>
    <w:rsid w:val="009E140E"/>
    <w:rsid w:val="009F439E"/>
    <w:rsid w:val="00A13124"/>
    <w:rsid w:val="00A150A7"/>
    <w:rsid w:val="00A53F69"/>
    <w:rsid w:val="00A56F49"/>
    <w:rsid w:val="00A61819"/>
    <w:rsid w:val="00A6603D"/>
    <w:rsid w:val="00A7408F"/>
    <w:rsid w:val="00AE65CF"/>
    <w:rsid w:val="00B1060D"/>
    <w:rsid w:val="00B1734E"/>
    <w:rsid w:val="00B27D16"/>
    <w:rsid w:val="00B30D1B"/>
    <w:rsid w:val="00B34EEE"/>
    <w:rsid w:val="00B432FA"/>
    <w:rsid w:val="00B80A0F"/>
    <w:rsid w:val="00B97567"/>
    <w:rsid w:val="00BA5BFC"/>
    <w:rsid w:val="00C00994"/>
    <w:rsid w:val="00C3790D"/>
    <w:rsid w:val="00C44BF8"/>
    <w:rsid w:val="00C469CE"/>
    <w:rsid w:val="00C9456B"/>
    <w:rsid w:val="00C964D6"/>
    <w:rsid w:val="00CA5A45"/>
    <w:rsid w:val="00CA6367"/>
    <w:rsid w:val="00CE1486"/>
    <w:rsid w:val="00CE2842"/>
    <w:rsid w:val="00CF5B3E"/>
    <w:rsid w:val="00D001D0"/>
    <w:rsid w:val="00D0615C"/>
    <w:rsid w:val="00D242CB"/>
    <w:rsid w:val="00D4628F"/>
    <w:rsid w:val="00D606C8"/>
    <w:rsid w:val="00D60A92"/>
    <w:rsid w:val="00D84804"/>
    <w:rsid w:val="00DC39C3"/>
    <w:rsid w:val="00DE293F"/>
    <w:rsid w:val="00E27B02"/>
    <w:rsid w:val="00E73290"/>
    <w:rsid w:val="00EC0FF8"/>
    <w:rsid w:val="00ED0470"/>
    <w:rsid w:val="00ED56CF"/>
    <w:rsid w:val="00EE3DC6"/>
    <w:rsid w:val="00EE48CC"/>
    <w:rsid w:val="00F44A2D"/>
    <w:rsid w:val="00F50D64"/>
    <w:rsid w:val="00F9210D"/>
    <w:rsid w:val="00F940C5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C52E3"/>
    <w:rPr>
      <w:color w:val="0000FF"/>
      <w:u w:val="single"/>
    </w:rPr>
  </w:style>
  <w:style w:type="paragraph" w:customStyle="1" w:styleId="s1">
    <w:name w:val="s_1"/>
    <w:basedOn w:val="a"/>
    <w:rsid w:val="00ED047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ED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04479"/>
    <w:pPr>
      <w:spacing w:before="100" w:beforeAutospacing="1" w:after="100" w:afterAutospacing="1"/>
    </w:pPr>
  </w:style>
  <w:style w:type="character" w:customStyle="1" w:styleId="s10">
    <w:name w:val="s_10"/>
    <w:basedOn w:val="a0"/>
    <w:rsid w:val="00604479"/>
  </w:style>
  <w:style w:type="paragraph" w:customStyle="1" w:styleId="s22">
    <w:name w:val="s_22"/>
    <w:basedOn w:val="a"/>
    <w:rsid w:val="00604479"/>
    <w:pPr>
      <w:spacing w:before="100" w:beforeAutospacing="1" w:after="100" w:afterAutospacing="1"/>
    </w:pPr>
  </w:style>
  <w:style w:type="paragraph" w:customStyle="1" w:styleId="s9">
    <w:name w:val="s_9"/>
    <w:basedOn w:val="a"/>
    <w:rsid w:val="0060447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89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C52E3"/>
    <w:rPr>
      <w:color w:val="0000FF"/>
      <w:u w:val="single"/>
    </w:rPr>
  </w:style>
  <w:style w:type="paragraph" w:customStyle="1" w:styleId="s1">
    <w:name w:val="s_1"/>
    <w:basedOn w:val="a"/>
    <w:rsid w:val="00ED047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ED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04479"/>
    <w:pPr>
      <w:spacing w:before="100" w:beforeAutospacing="1" w:after="100" w:afterAutospacing="1"/>
    </w:pPr>
  </w:style>
  <w:style w:type="character" w:customStyle="1" w:styleId="s10">
    <w:name w:val="s_10"/>
    <w:basedOn w:val="a0"/>
    <w:rsid w:val="00604479"/>
  </w:style>
  <w:style w:type="paragraph" w:customStyle="1" w:styleId="s22">
    <w:name w:val="s_22"/>
    <w:basedOn w:val="a"/>
    <w:rsid w:val="00604479"/>
    <w:pPr>
      <w:spacing w:before="100" w:beforeAutospacing="1" w:after="100" w:afterAutospacing="1"/>
    </w:pPr>
  </w:style>
  <w:style w:type="paragraph" w:customStyle="1" w:styleId="s9">
    <w:name w:val="s_9"/>
    <w:basedOn w:val="a"/>
    <w:rsid w:val="0060447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89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98E4-5546-4985-BB4B-3886DB4C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kruch</cp:lastModifiedBy>
  <cp:revision>4</cp:revision>
  <cp:lastPrinted>2020-04-09T10:36:00Z</cp:lastPrinted>
  <dcterms:created xsi:type="dcterms:W3CDTF">2022-07-15T09:53:00Z</dcterms:created>
  <dcterms:modified xsi:type="dcterms:W3CDTF">2022-08-03T04:39:00Z</dcterms:modified>
</cp:coreProperties>
</file>